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1A2517" w:rsidRPr="001A2517" w14:paraId="7CB733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DF9252D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3D8A88E" wp14:editId="20E50E05">
                  <wp:extent cx="1228725" cy="12287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A1402AB" w14:textId="77777777" w:rsidR="00856C35" w:rsidRPr="001A2517" w:rsidRDefault="00DC5D18" w:rsidP="00856C35">
            <w:pPr>
              <w:pStyle w:val="CompanyName"/>
              <w:rPr>
                <w:color w:val="002060"/>
              </w:rPr>
            </w:pPr>
            <w:r w:rsidRPr="001A2517">
              <w:rPr>
                <w:color w:val="002060"/>
              </w:rPr>
              <w:t>Ascend International</w:t>
            </w:r>
          </w:p>
        </w:tc>
      </w:tr>
    </w:tbl>
    <w:p w14:paraId="1B3A3714" w14:textId="7E741D7E" w:rsidR="00467865" w:rsidRPr="00275BB5" w:rsidRDefault="00DC5D18" w:rsidP="00856C35">
      <w:pPr>
        <w:pStyle w:val="Heading1"/>
      </w:pPr>
      <w:r>
        <w:t>LEAP</w:t>
      </w:r>
      <w:r w:rsidR="00856C35">
        <w:t xml:space="preserve"> Application</w:t>
      </w:r>
    </w:p>
    <w:p w14:paraId="235FA80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C579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7BEAD8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913CD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BA40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F58A8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74F790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EE2543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381499" w14:textId="77777777" w:rsidTr="00FF1313">
        <w:tc>
          <w:tcPr>
            <w:tcW w:w="1081" w:type="dxa"/>
          </w:tcPr>
          <w:p w14:paraId="71D5F43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806A67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2CFDF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17EBA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7B880D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C33BF20" w14:textId="77777777" w:rsidR="00856C35" w:rsidRPr="009C220D" w:rsidRDefault="00856C35" w:rsidP="00856C35"/>
        </w:tc>
      </w:tr>
    </w:tbl>
    <w:p w14:paraId="1A7B39F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80B86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46B0F9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A421EC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A362A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F583CD" w14:textId="77777777" w:rsidTr="00FF1313">
        <w:tc>
          <w:tcPr>
            <w:tcW w:w="1081" w:type="dxa"/>
          </w:tcPr>
          <w:p w14:paraId="0D2124E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B9105B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94EA8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1CE0BA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5BF8C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A166F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F73FF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25E79D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7612E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0670441" w14:textId="77777777" w:rsidTr="00FF1313">
        <w:trPr>
          <w:trHeight w:val="288"/>
        </w:trPr>
        <w:tc>
          <w:tcPr>
            <w:tcW w:w="1081" w:type="dxa"/>
          </w:tcPr>
          <w:p w14:paraId="706F4C3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8CABFD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52EF62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A4DAB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B1B1B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5BBB9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05D69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075B1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3F611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07BBAD8" w14:textId="77777777" w:rsidR="00841645" w:rsidRPr="009C220D" w:rsidRDefault="00841645" w:rsidP="00440CD8">
            <w:pPr>
              <w:pStyle w:val="FieldText"/>
            </w:pPr>
          </w:p>
        </w:tc>
      </w:tr>
    </w:tbl>
    <w:p w14:paraId="4DB508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4C1B6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50A2B2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226884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B47EBF4" w14:textId="2A0DDAFA" w:rsidR="00613129" w:rsidRPr="005114CE" w:rsidRDefault="00DC5D18" w:rsidP="003E6459">
            <w:pPr>
              <w:pStyle w:val="Heading4"/>
              <w:ind w:right="95"/>
            </w:pPr>
            <w:r>
              <w:t>LinkedIn Profile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33E4C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EDB965C" w14:textId="6BC9C588" w:rsidR="00613129" w:rsidRPr="005114CE" w:rsidRDefault="00DC5D18" w:rsidP="00490804">
            <w:pPr>
              <w:pStyle w:val="Heading4"/>
            </w:pPr>
            <w:r>
              <w:t>Is your family supportive of this decision?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23FD86" w14:textId="709674DF" w:rsidR="00613129" w:rsidRPr="009C220D" w:rsidRDefault="00613129" w:rsidP="00856C35">
            <w:pPr>
              <w:pStyle w:val="FieldText"/>
            </w:pPr>
          </w:p>
        </w:tc>
      </w:tr>
    </w:tbl>
    <w:p w14:paraId="668AD3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43B49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6E5C930" w14:textId="38F29E19" w:rsidR="00DE7FB7" w:rsidRPr="005114CE" w:rsidRDefault="00DC5D18" w:rsidP="00490804">
            <w:r>
              <w:t>D</w:t>
            </w:r>
            <w:r w:rsidR="003E6459">
              <w:t>uration</w:t>
            </w:r>
            <w:r>
              <w:t xml:space="preserve"> you would like to serve in China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8642062" w14:textId="77777777" w:rsidR="00DE7FB7" w:rsidRPr="009C220D" w:rsidRDefault="00DE7FB7" w:rsidP="00083002">
            <w:pPr>
              <w:pStyle w:val="FieldText"/>
            </w:pPr>
          </w:p>
        </w:tc>
      </w:tr>
    </w:tbl>
    <w:p w14:paraId="518B6D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14B43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02345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89FAA6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0590A5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2EF363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FF272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1494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EFB582A" w14:textId="77777777" w:rsidR="00DC5D18" w:rsidRDefault="00DC5D18" w:rsidP="00490804">
            <w:pPr>
              <w:pStyle w:val="Heading4"/>
              <w:rPr>
                <w:bCs w:val="0"/>
              </w:rPr>
            </w:pPr>
          </w:p>
          <w:p w14:paraId="508E0132" w14:textId="4A032260" w:rsidR="009C220D" w:rsidRPr="005114CE" w:rsidRDefault="00DC5D18" w:rsidP="00490804">
            <w:pPr>
              <w:pStyle w:val="Heading4"/>
            </w:pPr>
            <w:r>
              <w:t>Do you have a U.S Passport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72D0C8E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B956A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73D6E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C7E28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</w:tr>
    </w:tbl>
    <w:p w14:paraId="6F6FC8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31B8D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5A2E6E" w14:textId="509ACAB3" w:rsidR="009C220D" w:rsidRPr="005114CE" w:rsidRDefault="009C220D" w:rsidP="00490804">
            <w:r w:rsidRPr="005114CE">
              <w:t xml:space="preserve">Have you ever </w:t>
            </w:r>
            <w:r w:rsidR="00DC5D18">
              <w:t>travelled internationally</w:t>
            </w:r>
            <w:r w:rsidRPr="005114CE">
              <w:t>?</w:t>
            </w:r>
          </w:p>
        </w:tc>
        <w:tc>
          <w:tcPr>
            <w:tcW w:w="665" w:type="dxa"/>
          </w:tcPr>
          <w:p w14:paraId="54B403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E818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AF32E8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4C47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F4FD54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4B51CB8" w14:textId="77777777" w:rsidR="009C220D" w:rsidRPr="009C220D" w:rsidRDefault="009C220D" w:rsidP="00617C65">
            <w:pPr>
              <w:pStyle w:val="FieldText"/>
            </w:pPr>
          </w:p>
        </w:tc>
      </w:tr>
    </w:tbl>
    <w:p w14:paraId="030577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0E3E1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B4581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8A3DFD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D0280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99B42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5F3C5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499F1F4" w14:textId="77777777" w:rsidR="009C220D" w:rsidRPr="005114CE" w:rsidRDefault="009C220D" w:rsidP="00682C69"/>
        </w:tc>
      </w:tr>
    </w:tbl>
    <w:p w14:paraId="714161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0AC03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455680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B84CCA8" w14:textId="77777777" w:rsidR="000F2DF4" w:rsidRPr="009C220D" w:rsidRDefault="000F2DF4" w:rsidP="00617C65">
            <w:pPr>
              <w:pStyle w:val="FieldText"/>
            </w:pPr>
          </w:p>
        </w:tc>
      </w:tr>
    </w:tbl>
    <w:p w14:paraId="61FFCD8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9104D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D7C2F5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30577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997978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79C7A65" w14:textId="77777777" w:rsidR="000F2DF4" w:rsidRPr="005114CE" w:rsidRDefault="000F2DF4" w:rsidP="00617C65">
            <w:pPr>
              <w:pStyle w:val="FieldText"/>
            </w:pPr>
          </w:p>
        </w:tc>
      </w:tr>
    </w:tbl>
    <w:p w14:paraId="517C2A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8D09B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3813D1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010F1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1233E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65F232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AD3718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CB6CE8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1F3C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640AE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0313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1443C2" w14:textId="5BECA6E9" w:rsidR="00250014" w:rsidRPr="005114CE" w:rsidRDefault="00B3206B" w:rsidP="00490804">
            <w:pPr>
              <w:pStyle w:val="Heading4"/>
            </w:pPr>
            <w:r>
              <w:t>Date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78152A" w14:textId="77777777" w:rsidR="00250014" w:rsidRPr="005114CE" w:rsidRDefault="00250014" w:rsidP="00617C65">
            <w:pPr>
              <w:pStyle w:val="FieldText"/>
            </w:pPr>
          </w:p>
        </w:tc>
      </w:tr>
    </w:tbl>
    <w:p w14:paraId="15F467D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6"/>
        <w:gridCol w:w="5040"/>
      </w:tblGrid>
      <w:tr w:rsidR="000F2DF4" w:rsidRPr="00613129" w14:paraId="6B5B996B" w14:textId="77777777" w:rsidTr="00B32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3FD74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329F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6" w:type="dxa"/>
          </w:tcPr>
          <w:p w14:paraId="691EC4A0" w14:textId="6FF79C5B" w:rsidR="000F2DF4" w:rsidRPr="005114CE" w:rsidRDefault="00B3206B" w:rsidP="00490804">
            <w:pPr>
              <w:pStyle w:val="Heading4"/>
            </w:pPr>
            <w:r>
              <w:t>Address: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C6A0C02" w14:textId="77777777" w:rsidR="000F2DF4" w:rsidRPr="005114CE" w:rsidRDefault="000F2DF4" w:rsidP="00617C65">
            <w:pPr>
              <w:pStyle w:val="FieldText"/>
            </w:pPr>
          </w:p>
        </w:tc>
      </w:tr>
    </w:tbl>
    <w:p w14:paraId="34197EE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04DF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126467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4697E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E193F8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A657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D875EE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D4FEAC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EDC21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53C77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BD6BF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E4538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E661A1F" w14:textId="77777777" w:rsidR="00250014" w:rsidRPr="005114CE" w:rsidRDefault="00250014" w:rsidP="00617C65">
            <w:pPr>
              <w:pStyle w:val="FieldText"/>
            </w:pPr>
          </w:p>
        </w:tc>
      </w:tr>
    </w:tbl>
    <w:p w14:paraId="1BF622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3446"/>
        <w:gridCol w:w="2520"/>
      </w:tblGrid>
      <w:tr w:rsidR="002A2510" w:rsidRPr="00613129" w14:paraId="0B6B0F07" w14:textId="77777777" w:rsidTr="00B32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CA59A4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81DB0D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3446" w:type="dxa"/>
          </w:tcPr>
          <w:p w14:paraId="7616611A" w14:textId="39877055" w:rsidR="002A2510" w:rsidRPr="005114CE" w:rsidRDefault="00B3206B" w:rsidP="00B3206B">
            <w:pPr>
              <w:pStyle w:val="Heading4"/>
              <w:ind w:right="95"/>
            </w:pPr>
            <w:r>
              <w:t xml:space="preserve">Graduation Date, if applicable: </w:t>
            </w:r>
          </w:p>
        </w:tc>
        <w:tc>
          <w:tcPr>
            <w:tcW w:w="2520" w:type="dxa"/>
          </w:tcPr>
          <w:p w14:paraId="53980E57" w14:textId="77777777" w:rsidR="002A2510" w:rsidRPr="005114CE" w:rsidRDefault="002A2510" w:rsidP="00617C65">
            <w:pPr>
              <w:pStyle w:val="FieldText"/>
            </w:pPr>
          </w:p>
        </w:tc>
      </w:tr>
    </w:tbl>
    <w:p w14:paraId="252C36D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2BD99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C40B1E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8F5653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391D0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1BE0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B8430D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9535BB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F13A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68442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0B42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05899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37B782A" w14:textId="77777777" w:rsidR="00250014" w:rsidRPr="005114CE" w:rsidRDefault="00250014" w:rsidP="00617C65">
            <w:pPr>
              <w:pStyle w:val="FieldText"/>
            </w:pPr>
          </w:p>
        </w:tc>
      </w:tr>
    </w:tbl>
    <w:p w14:paraId="4EBF76CC" w14:textId="77777777" w:rsidR="00330050" w:rsidRDefault="00330050" w:rsidP="00330050">
      <w:pPr>
        <w:pStyle w:val="Heading2"/>
      </w:pPr>
      <w:r>
        <w:lastRenderedPageBreak/>
        <w:t>References</w:t>
      </w:r>
    </w:p>
    <w:p w14:paraId="223D3E1D" w14:textId="69900B6B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97493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284956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363A8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155054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B986C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08F598A" w14:textId="77777777" w:rsidTr="00BD103E">
        <w:trPr>
          <w:trHeight w:val="360"/>
        </w:trPr>
        <w:tc>
          <w:tcPr>
            <w:tcW w:w="1072" w:type="dxa"/>
          </w:tcPr>
          <w:p w14:paraId="6855189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9C81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6207A3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FC853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19164D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66AAC59" w14:textId="189408CD" w:rsidR="00BD103E" w:rsidRDefault="00DC5D18" w:rsidP="00490804">
            <w:r>
              <w:t>Email</w:t>
            </w:r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62821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2479D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62FD0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39543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D62C2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98A4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B582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A2BCFF" w14:textId="77777777" w:rsidR="00D55AFA" w:rsidRDefault="00D55AFA" w:rsidP="00330050"/>
        </w:tc>
      </w:tr>
      <w:tr w:rsidR="000F2DF4" w:rsidRPr="005114CE" w14:paraId="1F6129F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661543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E8BA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14EE3A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8159D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77E2874" w14:textId="77777777" w:rsidTr="00BD103E">
        <w:trPr>
          <w:trHeight w:val="360"/>
        </w:trPr>
        <w:tc>
          <w:tcPr>
            <w:tcW w:w="1072" w:type="dxa"/>
          </w:tcPr>
          <w:p w14:paraId="6D9472F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0ABC4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DE5CE2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2195D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BCB178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DE2D1C4" w14:textId="20D934EE" w:rsidR="00BD103E" w:rsidRDefault="00DC5D18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962E1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71D7D4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71CCD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97F6F9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51CF2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85382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8FFE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0ED7F3" w14:textId="77777777" w:rsidR="00D55AFA" w:rsidRDefault="00D55AFA" w:rsidP="00330050"/>
        </w:tc>
      </w:tr>
      <w:tr w:rsidR="000D2539" w:rsidRPr="005114CE" w14:paraId="3E668B3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8E9371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F4615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4873C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8F1D5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51B457F" w14:textId="77777777" w:rsidTr="00BD103E">
        <w:trPr>
          <w:trHeight w:val="360"/>
        </w:trPr>
        <w:tc>
          <w:tcPr>
            <w:tcW w:w="1072" w:type="dxa"/>
          </w:tcPr>
          <w:p w14:paraId="7EF6D42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35D7F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2AA61D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774EE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7196578" w14:textId="77777777" w:rsidTr="00BD103E">
        <w:trPr>
          <w:trHeight w:val="360"/>
        </w:trPr>
        <w:tc>
          <w:tcPr>
            <w:tcW w:w="1072" w:type="dxa"/>
          </w:tcPr>
          <w:p w14:paraId="5245CE8F" w14:textId="54910A9F" w:rsidR="00BD103E" w:rsidRDefault="00DC5D18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12315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FBDE4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8C07F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45679E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FEC48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490179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E5F9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F9941E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8239B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C6B253B" w14:textId="77777777" w:rsidTr="00BD103E">
        <w:trPr>
          <w:trHeight w:val="360"/>
        </w:trPr>
        <w:tc>
          <w:tcPr>
            <w:tcW w:w="1072" w:type="dxa"/>
          </w:tcPr>
          <w:p w14:paraId="76A1FF4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CBA7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2E0101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D55D5A" w14:textId="77777777" w:rsidR="000D2539" w:rsidRPr="009C220D" w:rsidRDefault="000D2539" w:rsidP="0014663E">
            <w:pPr>
              <w:pStyle w:val="FieldText"/>
            </w:pPr>
          </w:p>
        </w:tc>
      </w:tr>
    </w:tbl>
    <w:p w14:paraId="1580299E" w14:textId="77777777" w:rsidR="00C92A3C" w:rsidRDefault="00C92A3C"/>
    <w:tbl>
      <w:tblPr>
        <w:tblStyle w:val="PlainTable3"/>
        <w:tblW w:w="4206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2969"/>
        <w:gridCol w:w="1530"/>
        <w:gridCol w:w="1350"/>
        <w:gridCol w:w="21"/>
        <w:gridCol w:w="1619"/>
      </w:tblGrid>
      <w:tr w:rsidR="008F5BCD" w:rsidRPr="00613129" w14:paraId="46F3F12F" w14:textId="77777777" w:rsidTr="00014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C95C6D" w14:textId="77777777" w:rsidR="008F5BCD" w:rsidRPr="00B76EC1" w:rsidRDefault="008F5BCD" w:rsidP="00490804">
            <w:r w:rsidRPr="00B76EC1">
              <w:t>Job Title:</w:t>
            </w:r>
          </w:p>
        </w:tc>
        <w:tc>
          <w:tcPr>
            <w:tcW w:w="2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EBAD1E" w14:textId="4C115915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5D4AEA" w14:textId="292B6582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0FC5F4" w14:textId="60D45F82" w:rsidR="008F5BCD" w:rsidRPr="009C220D" w:rsidRDefault="008F5BCD" w:rsidP="00856C35">
            <w:pPr>
              <w:pStyle w:val="FieldText"/>
            </w:pPr>
          </w:p>
        </w:tc>
        <w:tc>
          <w:tcPr>
            <w:tcW w:w="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29FE68" w14:textId="799D78AC" w:rsidR="008F5BCD" w:rsidRPr="005114CE" w:rsidRDefault="008F5BCD" w:rsidP="00490804">
            <w:pPr>
              <w:pStyle w:val="Heading4"/>
            </w:pPr>
          </w:p>
        </w:tc>
        <w:tc>
          <w:tcPr>
            <w:tcW w:w="1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118A51" w14:textId="4E60FB82" w:rsidR="008F5BCD" w:rsidRPr="009C220D" w:rsidRDefault="008F5BCD" w:rsidP="00856C35">
            <w:pPr>
              <w:pStyle w:val="FieldText"/>
            </w:pPr>
          </w:p>
        </w:tc>
      </w:tr>
    </w:tbl>
    <w:p w14:paraId="177874EA" w14:textId="20822073" w:rsidR="00C92A3C" w:rsidRDefault="00B76EC1">
      <w:r>
        <w:t xml:space="preserve">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450CD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29EA8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A164B39" w14:textId="77777777" w:rsidR="000D2539" w:rsidRPr="009C220D" w:rsidRDefault="000D2539" w:rsidP="0014663E">
            <w:pPr>
              <w:pStyle w:val="FieldText"/>
            </w:pPr>
          </w:p>
        </w:tc>
      </w:tr>
    </w:tbl>
    <w:p w14:paraId="6AE032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344E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010F1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ABB4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341FEB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D5B1E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217F68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59E85E" w14:textId="77777777" w:rsidR="000D2539" w:rsidRPr="009C220D" w:rsidRDefault="000D2539" w:rsidP="0014663E">
            <w:pPr>
              <w:pStyle w:val="FieldText"/>
            </w:pPr>
          </w:p>
        </w:tc>
      </w:tr>
    </w:tbl>
    <w:p w14:paraId="11C72F0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59B60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6407B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87FD9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D17B5F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1AB813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B8A053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F5B7D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A4D701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4CAE4C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6B6BE7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B4D85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DC023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3549E6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2DF9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8F35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FBDC4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F0FF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4E5C5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266D1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395DE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D461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69EFAA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03372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C22A854" w14:textId="77777777" w:rsidTr="00BD103E">
        <w:trPr>
          <w:trHeight w:val="360"/>
        </w:trPr>
        <w:tc>
          <w:tcPr>
            <w:tcW w:w="1072" w:type="dxa"/>
          </w:tcPr>
          <w:p w14:paraId="0D92D16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78CF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AB6BF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5947C3" w14:textId="77777777" w:rsidR="00BC07E3" w:rsidRPr="009C220D" w:rsidRDefault="00BC07E3" w:rsidP="00BC07E3">
            <w:pPr>
              <w:pStyle w:val="FieldText"/>
            </w:pPr>
          </w:p>
        </w:tc>
      </w:tr>
    </w:tbl>
    <w:p w14:paraId="58A089F7" w14:textId="77777777" w:rsidR="00BC07E3" w:rsidRDefault="00BC07E3" w:rsidP="00BC07E3"/>
    <w:tbl>
      <w:tblPr>
        <w:tblStyle w:val="PlainTable3"/>
        <w:tblW w:w="2732" w:type="pct"/>
        <w:tblLayout w:type="fixed"/>
        <w:tblLook w:val="0620" w:firstRow="1" w:lastRow="0" w:firstColumn="0" w:lastColumn="0" w:noHBand="1" w:noVBand="1"/>
      </w:tblPr>
      <w:tblGrid>
        <w:gridCol w:w="1070"/>
        <w:gridCol w:w="2888"/>
        <w:gridCol w:w="1530"/>
        <w:gridCol w:w="20"/>
      </w:tblGrid>
      <w:tr w:rsidR="00B76EC1" w:rsidRPr="00613129" w14:paraId="1BB1FC75" w14:textId="77777777" w:rsidTr="00B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1070" w:type="dxa"/>
          </w:tcPr>
          <w:p w14:paraId="21D99CBA" w14:textId="77777777" w:rsidR="00B76EC1" w:rsidRPr="005114CE" w:rsidRDefault="00B76EC1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45E56CD" w14:textId="77777777" w:rsidR="00B76EC1" w:rsidRPr="009C220D" w:rsidRDefault="00B76EC1" w:rsidP="00BC07E3">
            <w:pPr>
              <w:pStyle w:val="FieldText"/>
            </w:pPr>
          </w:p>
        </w:tc>
        <w:tc>
          <w:tcPr>
            <w:tcW w:w="1530" w:type="dxa"/>
          </w:tcPr>
          <w:p w14:paraId="2234B809" w14:textId="541BE8D2" w:rsidR="00B76EC1" w:rsidRPr="005114CE" w:rsidRDefault="00B76EC1" w:rsidP="00BC07E3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94E4B78" w14:textId="02CBD6A3" w:rsidR="00B76EC1" w:rsidRPr="009C220D" w:rsidRDefault="00B76EC1" w:rsidP="00BC07E3">
            <w:pPr>
              <w:pStyle w:val="FieldText"/>
            </w:pPr>
          </w:p>
        </w:tc>
      </w:tr>
    </w:tbl>
    <w:p w14:paraId="162EE1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74270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F892E0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B718E1" w14:textId="77777777" w:rsidR="00BC07E3" w:rsidRPr="009C220D" w:rsidRDefault="00BC07E3" w:rsidP="00BC07E3">
            <w:pPr>
              <w:pStyle w:val="FieldText"/>
            </w:pPr>
          </w:p>
        </w:tc>
      </w:tr>
    </w:tbl>
    <w:p w14:paraId="5AD8C1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92C7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8EE58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085E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50B572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1A76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5320A4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C22F05" w14:textId="77777777" w:rsidR="00BC07E3" w:rsidRPr="009C220D" w:rsidRDefault="00BC07E3" w:rsidP="00BC07E3">
            <w:pPr>
              <w:pStyle w:val="FieldText"/>
            </w:pPr>
          </w:p>
        </w:tc>
      </w:tr>
    </w:tbl>
    <w:p w14:paraId="00ED2D0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452BAB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E6283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A0727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53E09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DCAAA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B8BD9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2407F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D7C6DA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D0ECF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E1FC9A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88B4A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88785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43AB35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8687C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4231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38AA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3B7D1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AFE34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F871C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26239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330D4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4CF2B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07925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330D4C0" w14:textId="77777777" w:rsidTr="00BD103E">
        <w:trPr>
          <w:trHeight w:val="360"/>
        </w:trPr>
        <w:tc>
          <w:tcPr>
            <w:tcW w:w="1072" w:type="dxa"/>
          </w:tcPr>
          <w:p w14:paraId="7D4D15B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47D1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B4A31C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6343E7" w14:textId="77777777" w:rsidR="00BC07E3" w:rsidRPr="009C220D" w:rsidRDefault="00BC07E3" w:rsidP="00BC07E3">
            <w:pPr>
              <w:pStyle w:val="FieldText"/>
            </w:pPr>
          </w:p>
        </w:tc>
      </w:tr>
    </w:tbl>
    <w:p w14:paraId="135EAFCE" w14:textId="77777777" w:rsidR="00BC07E3" w:rsidRDefault="00BC07E3" w:rsidP="00BC07E3"/>
    <w:tbl>
      <w:tblPr>
        <w:tblStyle w:val="PlainTable3"/>
        <w:tblW w:w="1963" w:type="pct"/>
        <w:tblLayout w:type="fixed"/>
        <w:tblLook w:val="0620" w:firstRow="1" w:lastRow="0" w:firstColumn="0" w:lastColumn="0" w:noHBand="1" w:noVBand="1"/>
      </w:tblPr>
      <w:tblGrid>
        <w:gridCol w:w="1070"/>
        <w:gridCol w:w="2887"/>
      </w:tblGrid>
      <w:tr w:rsidR="00B76EC1" w:rsidRPr="00613129" w14:paraId="6AAA4C42" w14:textId="77777777" w:rsidTr="00B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0" w:type="dxa"/>
          </w:tcPr>
          <w:p w14:paraId="328B3473" w14:textId="77777777" w:rsidR="00B76EC1" w:rsidRPr="005114CE" w:rsidRDefault="00B76EC1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67E59D" w14:textId="77777777" w:rsidR="00B76EC1" w:rsidRPr="009C220D" w:rsidRDefault="00B76EC1" w:rsidP="00BC07E3">
            <w:pPr>
              <w:pStyle w:val="FieldText"/>
            </w:pPr>
          </w:p>
        </w:tc>
      </w:tr>
    </w:tbl>
    <w:p w14:paraId="223C5F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224C3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260EE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1664C6" w14:textId="77777777" w:rsidR="00BC07E3" w:rsidRPr="009C220D" w:rsidRDefault="00BC07E3" w:rsidP="00BC07E3">
            <w:pPr>
              <w:pStyle w:val="FieldText"/>
            </w:pPr>
          </w:p>
        </w:tc>
      </w:tr>
    </w:tbl>
    <w:p w14:paraId="077BDD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39B4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ED6DA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94D7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917FFD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BF37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AAE991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335B13" w14:textId="77777777" w:rsidR="00BC07E3" w:rsidRPr="009C220D" w:rsidRDefault="00BC07E3" w:rsidP="00BC07E3">
            <w:pPr>
              <w:pStyle w:val="FieldText"/>
            </w:pPr>
          </w:p>
        </w:tc>
      </w:tr>
    </w:tbl>
    <w:p w14:paraId="78C7DE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ABBC4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BCE6A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E8602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8BE158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F4BE56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DAD98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494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7C2797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0812588" w14:textId="392C011D" w:rsidR="00871876" w:rsidRDefault="006B7900" w:rsidP="00871876">
      <w:pPr>
        <w:pStyle w:val="Heading2"/>
      </w:pPr>
      <w:r>
        <w:t>Experience with Children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1"/>
        <w:gridCol w:w="900"/>
        <w:gridCol w:w="1980"/>
        <w:gridCol w:w="4589"/>
      </w:tblGrid>
      <w:tr w:rsidR="00F6375C" w:rsidRPr="005114CE" w14:paraId="1762782D" w14:textId="77777777" w:rsidTr="00F6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11" w:type="dxa"/>
          </w:tcPr>
          <w:p w14:paraId="1589A368" w14:textId="513FB19E" w:rsidR="00F6375C" w:rsidRPr="005114CE" w:rsidRDefault="00F6375C" w:rsidP="00490804">
            <w:r>
              <w:t>Experience with k-12 children?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4E8DD1" w14:textId="77777777" w:rsidR="00F6375C" w:rsidRPr="009C220D" w:rsidRDefault="00F6375C" w:rsidP="00902964">
            <w:pPr>
              <w:pStyle w:val="FieldText"/>
            </w:pPr>
          </w:p>
        </w:tc>
        <w:tc>
          <w:tcPr>
            <w:tcW w:w="1980" w:type="dxa"/>
          </w:tcPr>
          <w:p w14:paraId="4CA37E3D" w14:textId="319F1507" w:rsidR="00F6375C" w:rsidRPr="005114CE" w:rsidRDefault="00F6375C" w:rsidP="006B7900">
            <w:pPr>
              <w:pStyle w:val="Heading4"/>
              <w:jc w:val="left"/>
            </w:pPr>
            <w:r>
              <w:t xml:space="preserve"> Please explain, briefly: 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7D6F4135" w14:textId="77777777" w:rsidR="00F6375C" w:rsidRDefault="00F6375C" w:rsidP="00902964">
            <w:pPr>
              <w:pStyle w:val="FieldText"/>
              <w:rPr>
                <w:bCs w:val="0"/>
              </w:rPr>
            </w:pPr>
          </w:p>
          <w:p w14:paraId="372ED8E8" w14:textId="57FFF277" w:rsidR="00EC5D54" w:rsidRPr="009C220D" w:rsidRDefault="00EC5D54" w:rsidP="00902964">
            <w:pPr>
              <w:pStyle w:val="FieldText"/>
            </w:pPr>
            <w:r>
              <w:rPr>
                <w:bCs w:val="0"/>
              </w:rPr>
              <w:t xml:space="preserve">    </w:t>
            </w:r>
          </w:p>
        </w:tc>
      </w:tr>
    </w:tbl>
    <w:p w14:paraId="37A90AA6" w14:textId="2DD3793E" w:rsidR="00C92A3C" w:rsidRDefault="00C92A3C"/>
    <w:p w14:paraId="24DF1D09" w14:textId="1E69B01F" w:rsidR="004E3471" w:rsidRDefault="004E3471"/>
    <w:p w14:paraId="79293F92" w14:textId="77777777" w:rsidR="004E3471" w:rsidRDefault="004E3471" w:rsidP="004E3471">
      <w:pPr>
        <w:pStyle w:val="Italic"/>
        <w:rPr>
          <w:i w:val="0"/>
          <w:iCs/>
        </w:rPr>
      </w:pPr>
    </w:p>
    <w:p w14:paraId="36BA768D" w14:textId="77777777" w:rsidR="004E3471" w:rsidRDefault="004E3471" w:rsidP="004E3471">
      <w:pPr>
        <w:pStyle w:val="Italic"/>
        <w:rPr>
          <w:i w:val="0"/>
          <w:iCs/>
        </w:rPr>
      </w:pPr>
    </w:p>
    <w:p w14:paraId="3F9BBC5A" w14:textId="3E78AE10" w:rsidR="004E3471" w:rsidRDefault="004E3471" w:rsidP="004E3471">
      <w:pPr>
        <w:pStyle w:val="Italic"/>
        <w:rPr>
          <w:i w:val="0"/>
          <w:iCs/>
        </w:rPr>
      </w:pPr>
      <w:r w:rsidRPr="004E3471">
        <w:rPr>
          <w:i w:val="0"/>
          <w:iCs/>
        </w:rPr>
        <w:t>In the space provided below, please tell us why you would like to participate in LEAP:</w:t>
      </w:r>
    </w:p>
    <w:p w14:paraId="01BFDECA" w14:textId="38D29C76" w:rsidR="004E3471" w:rsidRDefault="004E3471" w:rsidP="004E3471">
      <w:pPr>
        <w:pStyle w:val="Italic"/>
        <w:rPr>
          <w:i w:val="0"/>
          <w:iCs/>
        </w:rPr>
      </w:pPr>
    </w:p>
    <w:p w14:paraId="02C933BD" w14:textId="7BD28E1B" w:rsidR="004E3471" w:rsidRDefault="004E3471" w:rsidP="004E3471">
      <w:pPr>
        <w:pStyle w:val="Italic"/>
        <w:rPr>
          <w:i w:val="0"/>
          <w:iCs/>
        </w:rPr>
      </w:pPr>
    </w:p>
    <w:p w14:paraId="57A2A7B5" w14:textId="1608ABF0" w:rsidR="004E3471" w:rsidRDefault="004E3471" w:rsidP="004E3471">
      <w:pPr>
        <w:pStyle w:val="Italic"/>
        <w:rPr>
          <w:i w:val="0"/>
          <w:iCs/>
        </w:rPr>
      </w:pPr>
    </w:p>
    <w:p w14:paraId="65B8E037" w14:textId="007E8982" w:rsidR="004E3471" w:rsidRDefault="004E3471" w:rsidP="004E3471">
      <w:pPr>
        <w:pStyle w:val="Italic"/>
        <w:rPr>
          <w:i w:val="0"/>
          <w:iCs/>
        </w:rPr>
      </w:pPr>
    </w:p>
    <w:p w14:paraId="116DE671" w14:textId="402E48F4" w:rsidR="004E3471" w:rsidRDefault="004E3471" w:rsidP="004E3471">
      <w:pPr>
        <w:pStyle w:val="Italic"/>
        <w:rPr>
          <w:i w:val="0"/>
          <w:iCs/>
        </w:rPr>
      </w:pPr>
    </w:p>
    <w:p w14:paraId="4AB19E0E" w14:textId="1B096657" w:rsidR="004E3471" w:rsidRDefault="004E3471" w:rsidP="004E3471">
      <w:pPr>
        <w:pStyle w:val="Italic"/>
        <w:rPr>
          <w:i w:val="0"/>
          <w:iCs/>
        </w:rPr>
      </w:pPr>
    </w:p>
    <w:p w14:paraId="52A7D69F" w14:textId="0BE16263" w:rsidR="004E3471" w:rsidRDefault="004E3471" w:rsidP="004E3471">
      <w:pPr>
        <w:pStyle w:val="Italic"/>
        <w:rPr>
          <w:i w:val="0"/>
          <w:iCs/>
        </w:rPr>
      </w:pPr>
    </w:p>
    <w:p w14:paraId="60883486" w14:textId="6453DA3C" w:rsidR="004E3471" w:rsidRDefault="004E3471" w:rsidP="004E3471">
      <w:pPr>
        <w:pStyle w:val="Italic"/>
        <w:rPr>
          <w:i w:val="0"/>
          <w:iCs/>
        </w:rPr>
      </w:pPr>
    </w:p>
    <w:p w14:paraId="7FE81CAA" w14:textId="06A0A30B" w:rsidR="004E3471" w:rsidRDefault="004E3471" w:rsidP="004E3471">
      <w:pPr>
        <w:pStyle w:val="Italic"/>
        <w:rPr>
          <w:i w:val="0"/>
          <w:iCs/>
        </w:rPr>
      </w:pPr>
    </w:p>
    <w:p w14:paraId="5B9B8515" w14:textId="784D5749" w:rsidR="004E3471" w:rsidRDefault="004E3471" w:rsidP="004E3471">
      <w:pPr>
        <w:pStyle w:val="Italic"/>
        <w:rPr>
          <w:i w:val="0"/>
          <w:iCs/>
        </w:rPr>
      </w:pPr>
    </w:p>
    <w:p w14:paraId="4A1A717F" w14:textId="7380F737" w:rsidR="004E3471" w:rsidRDefault="004E3471" w:rsidP="004E3471">
      <w:pPr>
        <w:pStyle w:val="Italic"/>
        <w:rPr>
          <w:i w:val="0"/>
          <w:iCs/>
        </w:rPr>
      </w:pPr>
    </w:p>
    <w:p w14:paraId="3598F044" w14:textId="47464123" w:rsidR="004E3471" w:rsidRDefault="004E3471" w:rsidP="004E3471">
      <w:pPr>
        <w:pStyle w:val="Italic"/>
        <w:rPr>
          <w:i w:val="0"/>
          <w:iCs/>
        </w:rPr>
      </w:pPr>
    </w:p>
    <w:p w14:paraId="6D3DACC9" w14:textId="721A8963" w:rsidR="004E3471" w:rsidRDefault="004E3471" w:rsidP="004E3471">
      <w:pPr>
        <w:pStyle w:val="Italic"/>
        <w:rPr>
          <w:i w:val="0"/>
          <w:iCs/>
        </w:rPr>
      </w:pPr>
    </w:p>
    <w:p w14:paraId="7F158A3B" w14:textId="7864EF98" w:rsidR="004E3471" w:rsidRDefault="004E3471" w:rsidP="004E3471">
      <w:pPr>
        <w:pStyle w:val="Italic"/>
        <w:rPr>
          <w:i w:val="0"/>
          <w:iCs/>
        </w:rPr>
      </w:pPr>
    </w:p>
    <w:p w14:paraId="5348854A" w14:textId="202E5774" w:rsidR="004E3471" w:rsidRDefault="004E3471" w:rsidP="004E3471">
      <w:pPr>
        <w:pStyle w:val="Italic"/>
        <w:rPr>
          <w:i w:val="0"/>
          <w:iCs/>
        </w:rPr>
      </w:pPr>
    </w:p>
    <w:p w14:paraId="2CDDC260" w14:textId="5276B06B" w:rsidR="004E3471" w:rsidRDefault="004E3471" w:rsidP="004E3471">
      <w:pPr>
        <w:pStyle w:val="Italic"/>
        <w:rPr>
          <w:i w:val="0"/>
          <w:iCs/>
        </w:rPr>
      </w:pPr>
    </w:p>
    <w:p w14:paraId="2E5AE704" w14:textId="705D5EBD" w:rsidR="004E3471" w:rsidRDefault="004E3471" w:rsidP="004E3471">
      <w:pPr>
        <w:pStyle w:val="Italic"/>
        <w:rPr>
          <w:i w:val="0"/>
          <w:iCs/>
        </w:rPr>
      </w:pPr>
    </w:p>
    <w:p w14:paraId="643B3DCD" w14:textId="77777777" w:rsidR="00767226" w:rsidRDefault="00767226"/>
    <w:p w14:paraId="4432CAE6" w14:textId="6C2F74A4" w:rsidR="00EC5D54" w:rsidRDefault="00871876" w:rsidP="00EC5D54">
      <w:pPr>
        <w:pStyle w:val="Heading2"/>
      </w:pPr>
      <w:r w:rsidRPr="009C220D">
        <w:t>Disclaimer and Signature</w:t>
      </w:r>
    </w:p>
    <w:p w14:paraId="739AA27F" w14:textId="77777777" w:rsidR="004E3471" w:rsidRPr="004E3471" w:rsidRDefault="004E3471" w:rsidP="004E3471"/>
    <w:p w14:paraId="44A5F6AD" w14:textId="76ECFC04" w:rsidR="00871876" w:rsidRPr="00871876" w:rsidRDefault="00871876" w:rsidP="00490804">
      <w:pPr>
        <w:pStyle w:val="Italic"/>
      </w:pPr>
      <w:r w:rsidRPr="005114CE">
        <w:t>I certify that my answers are true and complete to the best of my knowledge.  I understand that false or misleading information in my application or interview may result in</w:t>
      </w:r>
      <w:r w:rsidR="00F6375C">
        <w:t xml:space="preserve"> rejection of my application.</w:t>
      </w:r>
    </w:p>
    <w:p w14:paraId="6CA2FD34" w14:textId="77777777" w:rsidR="005F6E87" w:rsidRDefault="005F6E87" w:rsidP="004E34C6"/>
    <w:p w14:paraId="2250C172" w14:textId="4FBEC653" w:rsidR="00EC5D54" w:rsidRDefault="004E3471" w:rsidP="004E34C6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64CB4AB9" w14:textId="65FE7C9D" w:rsidR="00767226" w:rsidRDefault="00767226" w:rsidP="004E34C6"/>
    <w:p w14:paraId="6EFF71F7" w14:textId="58C41640" w:rsidR="00767226" w:rsidRDefault="00767226" w:rsidP="004E34C6"/>
    <w:p w14:paraId="75968976" w14:textId="2B246982" w:rsidR="00767226" w:rsidRDefault="00767226" w:rsidP="004E34C6"/>
    <w:p w14:paraId="3A095AC2" w14:textId="77777777" w:rsidR="00767226" w:rsidRDefault="00767226" w:rsidP="00767226">
      <w:pPr>
        <w:jc w:val="center"/>
        <w:rPr>
          <w:i/>
          <w:iCs/>
        </w:rPr>
      </w:pPr>
    </w:p>
    <w:p w14:paraId="4DDE00DC" w14:textId="77777777" w:rsidR="00767226" w:rsidRDefault="00767226" w:rsidP="00767226">
      <w:pPr>
        <w:jc w:val="center"/>
        <w:rPr>
          <w:i/>
          <w:iCs/>
        </w:rPr>
      </w:pPr>
    </w:p>
    <w:p w14:paraId="532E1FF9" w14:textId="77777777" w:rsidR="00767226" w:rsidRDefault="00767226" w:rsidP="00767226">
      <w:pPr>
        <w:jc w:val="center"/>
        <w:rPr>
          <w:i/>
          <w:iCs/>
        </w:rPr>
      </w:pPr>
    </w:p>
    <w:p w14:paraId="6E2AB14F" w14:textId="77777777" w:rsidR="00767226" w:rsidRDefault="00767226" w:rsidP="00767226">
      <w:pPr>
        <w:jc w:val="center"/>
        <w:rPr>
          <w:i/>
          <w:iCs/>
        </w:rPr>
      </w:pPr>
    </w:p>
    <w:p w14:paraId="2EF05A99" w14:textId="39BB2191" w:rsidR="00767226" w:rsidRPr="00767226" w:rsidRDefault="00767226" w:rsidP="00767226">
      <w:pPr>
        <w:jc w:val="center"/>
        <w:rPr>
          <w:i/>
          <w:iCs/>
          <w:color w:val="0070C0"/>
        </w:rPr>
      </w:pPr>
      <w:r w:rsidRPr="00767226">
        <w:rPr>
          <w:i/>
          <w:iCs/>
          <w:color w:val="0070C0"/>
        </w:rPr>
        <w:t>Please sign,</w:t>
      </w:r>
      <w:r>
        <w:rPr>
          <w:i/>
          <w:iCs/>
          <w:color w:val="0070C0"/>
        </w:rPr>
        <w:t xml:space="preserve"> print,</w:t>
      </w:r>
      <w:r w:rsidRPr="00767226">
        <w:rPr>
          <w:i/>
          <w:iCs/>
          <w:color w:val="0070C0"/>
        </w:rPr>
        <w:t xml:space="preserve"> scan and send as attachment to leap@ascend-international.com</w:t>
      </w:r>
    </w:p>
    <w:sectPr w:rsidR="00767226" w:rsidRPr="0076722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E927" w14:textId="77777777" w:rsidR="00DC5D18" w:rsidRDefault="00DC5D18" w:rsidP="00176E67">
      <w:r>
        <w:separator/>
      </w:r>
    </w:p>
  </w:endnote>
  <w:endnote w:type="continuationSeparator" w:id="0">
    <w:p w14:paraId="344A17B8" w14:textId="77777777" w:rsidR="00DC5D18" w:rsidRDefault="00DC5D1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0AC914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ABB" w14:textId="77777777" w:rsidR="00DC5D18" w:rsidRDefault="00DC5D18" w:rsidP="00176E67">
      <w:r>
        <w:separator/>
      </w:r>
    </w:p>
  </w:footnote>
  <w:footnote w:type="continuationSeparator" w:id="0">
    <w:p w14:paraId="4AA8E726" w14:textId="77777777" w:rsidR="00DC5D18" w:rsidRDefault="00DC5D1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239418">
    <w:abstractNumId w:val="9"/>
  </w:num>
  <w:num w:numId="2" w16cid:durableId="1390112039">
    <w:abstractNumId w:val="7"/>
  </w:num>
  <w:num w:numId="3" w16cid:durableId="1743723076">
    <w:abstractNumId w:val="6"/>
  </w:num>
  <w:num w:numId="4" w16cid:durableId="116721261">
    <w:abstractNumId w:val="5"/>
  </w:num>
  <w:num w:numId="5" w16cid:durableId="1009675033">
    <w:abstractNumId w:val="4"/>
  </w:num>
  <w:num w:numId="6" w16cid:durableId="2065565552">
    <w:abstractNumId w:val="8"/>
  </w:num>
  <w:num w:numId="7" w16cid:durableId="117072169">
    <w:abstractNumId w:val="3"/>
  </w:num>
  <w:num w:numId="8" w16cid:durableId="1214273777">
    <w:abstractNumId w:val="2"/>
  </w:num>
  <w:num w:numId="9" w16cid:durableId="1090812173">
    <w:abstractNumId w:val="1"/>
  </w:num>
  <w:num w:numId="10" w16cid:durableId="108699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18"/>
    <w:rsid w:val="000071F7"/>
    <w:rsid w:val="00010B00"/>
    <w:rsid w:val="0001494D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2517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6459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71"/>
    <w:rsid w:val="004E34C6"/>
    <w:rsid w:val="004F62AD"/>
    <w:rsid w:val="00501AE8"/>
    <w:rsid w:val="00504B65"/>
    <w:rsid w:val="00507B9F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790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7226"/>
    <w:rsid w:val="00774B67"/>
    <w:rsid w:val="00786E50"/>
    <w:rsid w:val="00793AC6"/>
    <w:rsid w:val="007A5C19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206B"/>
    <w:rsid w:val="00B4735C"/>
    <w:rsid w:val="00B579DF"/>
    <w:rsid w:val="00B76EC1"/>
    <w:rsid w:val="00B90EC2"/>
    <w:rsid w:val="00BA268F"/>
    <w:rsid w:val="00BC07E3"/>
    <w:rsid w:val="00BD103E"/>
    <w:rsid w:val="00C079CA"/>
    <w:rsid w:val="00C45FDA"/>
    <w:rsid w:val="00C570FC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5D1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5D54"/>
    <w:rsid w:val="00F6375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FAB692"/>
  <w15:docId w15:val="{CA512B90-3F31-4F5B-9202-5CAC51C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rmstrong0323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175</TotalTime>
  <Pages>3</Pages>
  <Words>308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Armstrong, Guy J</dc:creator>
  <cp:lastModifiedBy>Guy Armstrong</cp:lastModifiedBy>
  <cp:revision>10</cp:revision>
  <cp:lastPrinted>2002-05-23T18:14:00Z</cp:lastPrinted>
  <dcterms:created xsi:type="dcterms:W3CDTF">2023-04-10T13:58:00Z</dcterms:created>
  <dcterms:modified xsi:type="dcterms:W3CDTF">2023-04-12T18:10:00Z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